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5506" w:type="pct"/>
        <w:tblLook w:val="0620" w:firstRow="1" w:lastRow="0" w:firstColumn="0" w:lastColumn="0" w:noHBand="1" w:noVBand="1"/>
      </w:tblPr>
      <w:tblGrid>
        <w:gridCol w:w="5550"/>
        <w:gridCol w:w="5550"/>
      </w:tblGrid>
      <w:tr w:rsidR="00856C35" w14:paraId="4C5B7AC3" w14:textId="77777777" w:rsidTr="00C44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tcW w:w="5550" w:type="dxa"/>
          </w:tcPr>
          <w:p w14:paraId="293CC9D3" w14:textId="4F4E850E" w:rsidR="00856C35" w:rsidRDefault="00856C35" w:rsidP="00856C35"/>
        </w:tc>
        <w:tc>
          <w:tcPr>
            <w:tcW w:w="5550" w:type="dxa"/>
          </w:tcPr>
          <w:p w14:paraId="1C177E78" w14:textId="3B626987" w:rsidR="00856C35" w:rsidRDefault="00C44897" w:rsidP="00C44897">
            <w:pPr>
              <w:pStyle w:val="CompanyName"/>
              <w:jc w:val="center"/>
            </w:pPr>
            <w:r>
              <w:t xml:space="preserve">August Meeting 2024 Security </w:t>
            </w:r>
          </w:p>
        </w:tc>
      </w:tr>
    </w:tbl>
    <w:p w14:paraId="6C817B61" w14:textId="77777777" w:rsidR="00467865" w:rsidRPr="00275BB5" w:rsidRDefault="00856C35" w:rsidP="00856C35">
      <w:pPr>
        <w:pStyle w:val="Heading1"/>
      </w:pPr>
      <w:r>
        <w:t>Employment Application</w:t>
      </w:r>
    </w:p>
    <w:p w14:paraId="3E6731B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BE4A2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7EA647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61BF0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8DED5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7AF72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0D9836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393104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034A216" w14:textId="77777777" w:rsidTr="00FF1313">
        <w:tc>
          <w:tcPr>
            <w:tcW w:w="1081" w:type="dxa"/>
          </w:tcPr>
          <w:p w14:paraId="4D447E9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7B9FED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573361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FEF912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249FB1B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D70ECAE" w14:textId="77777777" w:rsidR="00856C35" w:rsidRPr="009C220D" w:rsidRDefault="00856C35" w:rsidP="00856C35"/>
        </w:tc>
      </w:tr>
    </w:tbl>
    <w:p w14:paraId="4E3AD5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F1B3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1A694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A448E0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08500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461B622" w14:textId="77777777" w:rsidTr="00FF1313">
        <w:tc>
          <w:tcPr>
            <w:tcW w:w="1081" w:type="dxa"/>
          </w:tcPr>
          <w:p w14:paraId="03894C2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53B53B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06EA93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395210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6FB90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21BC5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84481C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732525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8D477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B6B2DBB" w14:textId="77777777" w:rsidTr="00FF1313">
        <w:trPr>
          <w:trHeight w:val="288"/>
        </w:trPr>
        <w:tc>
          <w:tcPr>
            <w:tcW w:w="1081" w:type="dxa"/>
          </w:tcPr>
          <w:p w14:paraId="2BD3F04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CB52AC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D38135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4A45F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9C65B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9B713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BE192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D7C30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C62104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9165B3E" w14:textId="77777777" w:rsidR="00841645" w:rsidRPr="009C220D" w:rsidRDefault="00841645" w:rsidP="00440CD8">
            <w:pPr>
              <w:pStyle w:val="FieldText"/>
            </w:pPr>
          </w:p>
        </w:tc>
      </w:tr>
    </w:tbl>
    <w:p w14:paraId="3F82FE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25077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8829C8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5BCAD47" w14:textId="77777777" w:rsidR="00DE7FB7" w:rsidRPr="009C220D" w:rsidRDefault="00DE7FB7" w:rsidP="00083002">
            <w:pPr>
              <w:pStyle w:val="FieldText"/>
            </w:pPr>
          </w:p>
        </w:tc>
      </w:tr>
    </w:tbl>
    <w:p w14:paraId="340EDD5D" w14:textId="77777777" w:rsidR="00856C35" w:rsidRDefault="00856C35"/>
    <w:p w14:paraId="3A40ABCC" w14:textId="77777777" w:rsidR="00C92A3C" w:rsidRDefault="00C92A3C"/>
    <w:p w14:paraId="14EEBE78" w14:textId="77777777" w:rsidR="00BC07E3" w:rsidRDefault="00BC07E3"/>
    <w:p w14:paraId="769B487B" w14:textId="77777777" w:rsidR="00871876" w:rsidRDefault="00871876" w:rsidP="00871876">
      <w:pPr>
        <w:pStyle w:val="Heading2"/>
      </w:pPr>
      <w:r w:rsidRPr="009C220D">
        <w:t>Disclaimer and Signature</w:t>
      </w:r>
    </w:p>
    <w:p w14:paraId="3E389CC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CE46A1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1877E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1C6093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55C19D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957E99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CA8C482" w14:textId="77777777" w:rsidR="000D2539" w:rsidRPr="005114CE" w:rsidRDefault="000D2539" w:rsidP="00682C69">
            <w:pPr>
              <w:pStyle w:val="FieldText"/>
            </w:pPr>
          </w:p>
        </w:tc>
      </w:tr>
    </w:tbl>
    <w:p w14:paraId="161574B3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D205E" w14:textId="77777777" w:rsidR="00C44897" w:rsidRDefault="00C44897" w:rsidP="00176E67">
      <w:r>
        <w:separator/>
      </w:r>
    </w:p>
  </w:endnote>
  <w:endnote w:type="continuationSeparator" w:id="0">
    <w:p w14:paraId="230E8007" w14:textId="77777777" w:rsidR="00C44897" w:rsidRDefault="00C448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631626"/>
      <w:docPartObj>
        <w:docPartGallery w:val="Page Numbers (Bottom of Page)"/>
        <w:docPartUnique/>
      </w:docPartObj>
    </w:sdtPr>
    <w:sdtEndPr/>
    <w:sdtContent>
      <w:p w14:paraId="36407C8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C44A8" w14:textId="77777777" w:rsidR="00C44897" w:rsidRDefault="00C44897" w:rsidP="00176E67">
      <w:r>
        <w:separator/>
      </w:r>
    </w:p>
  </w:footnote>
  <w:footnote w:type="continuationSeparator" w:id="0">
    <w:p w14:paraId="68677369" w14:textId="77777777" w:rsidR="00C44897" w:rsidRDefault="00C4489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1970568">
    <w:abstractNumId w:val="9"/>
  </w:num>
  <w:num w:numId="2" w16cid:durableId="2046634812">
    <w:abstractNumId w:val="7"/>
  </w:num>
  <w:num w:numId="3" w16cid:durableId="1159269128">
    <w:abstractNumId w:val="6"/>
  </w:num>
  <w:num w:numId="4" w16cid:durableId="1922830940">
    <w:abstractNumId w:val="5"/>
  </w:num>
  <w:num w:numId="5" w16cid:durableId="1272929287">
    <w:abstractNumId w:val="4"/>
  </w:num>
  <w:num w:numId="6" w16cid:durableId="1301303705">
    <w:abstractNumId w:val="8"/>
  </w:num>
  <w:num w:numId="7" w16cid:durableId="1140342609">
    <w:abstractNumId w:val="3"/>
  </w:num>
  <w:num w:numId="8" w16cid:durableId="1717853532">
    <w:abstractNumId w:val="2"/>
  </w:num>
  <w:num w:numId="9" w16cid:durableId="1518422453">
    <w:abstractNumId w:val="1"/>
  </w:num>
  <w:num w:numId="10" w16cid:durableId="164831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9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489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1E8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13C7A"/>
  <w15:docId w15:val="{EF321119-EF4E-4F8A-8FC9-5B62846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felic</dc:creator>
  <cp:lastModifiedBy>Felicia Cotto</cp:lastModifiedBy>
  <cp:revision>1</cp:revision>
  <cp:lastPrinted>2002-05-23T18:14:00Z</cp:lastPrinted>
  <dcterms:created xsi:type="dcterms:W3CDTF">2024-07-01T13:46:00Z</dcterms:created>
  <dcterms:modified xsi:type="dcterms:W3CDTF">2024-07-01T13:51:00Z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